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3929" w:type="pct"/>
        <w:tblLook w:val="0620" w:firstRow="1" w:lastRow="0" w:firstColumn="0" w:lastColumn="0" w:noHBand="1" w:noVBand="1"/>
      </w:tblPr>
      <w:tblGrid>
        <w:gridCol w:w="2790"/>
        <w:gridCol w:w="5131"/>
      </w:tblGrid>
      <w:tr w:rsidR="00856C35" w:rsidTr="003B14E0">
        <w:trPr>
          <w:cnfStyle w:val="100000000000" w:firstRow="1" w:lastRow="0" w:firstColumn="0" w:lastColumn="0" w:oddVBand="0" w:evenVBand="0" w:oddHBand="0" w:evenHBand="0" w:firstRowFirstColumn="0" w:firstRowLastColumn="0" w:lastRowFirstColumn="0" w:lastRowLastColumn="0"/>
          <w:trHeight w:val="274"/>
        </w:trPr>
        <w:tc>
          <w:tcPr>
            <w:tcW w:w="2790" w:type="dxa"/>
          </w:tcPr>
          <w:p w:rsidR="00856C35" w:rsidRDefault="00856C35" w:rsidP="00856C35">
            <w:r w:rsidRPr="00856C35">
              <w:rPr>
                <w:noProof/>
              </w:rPr>
              <w:drawing>
                <wp:inline distT="0" distB="0" distL="0" distR="0" wp14:anchorId="53F76767" wp14:editId="5546BDB2">
                  <wp:extent cx="1752600" cy="952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2996" cy="952715"/>
                          </a:xfrm>
                          <a:prstGeom prst="rect">
                            <a:avLst/>
                          </a:prstGeom>
                          <a:noFill/>
                          <a:ln>
                            <a:noFill/>
                          </a:ln>
                        </pic:spPr>
                      </pic:pic>
                    </a:graphicData>
                  </a:graphic>
                </wp:inline>
              </w:drawing>
            </w:r>
          </w:p>
        </w:tc>
        <w:tc>
          <w:tcPr>
            <w:tcW w:w="5131" w:type="dxa"/>
          </w:tcPr>
          <w:p w:rsidR="00AD3A83" w:rsidRDefault="00AD3A83" w:rsidP="00D338BE">
            <w:pPr>
              <w:pStyle w:val="CompanyName"/>
              <w:jc w:val="center"/>
              <w:rPr>
                <w:sz w:val="40"/>
                <w:szCs w:val="40"/>
              </w:rPr>
            </w:pPr>
          </w:p>
          <w:p w:rsidR="00856C35" w:rsidRPr="00AD3A83" w:rsidRDefault="00D338BE" w:rsidP="00D338BE">
            <w:pPr>
              <w:pStyle w:val="CompanyName"/>
              <w:jc w:val="center"/>
              <w:rPr>
                <w:sz w:val="40"/>
                <w:szCs w:val="40"/>
              </w:rPr>
            </w:pPr>
            <w:bookmarkStart w:id="0" w:name="_GoBack"/>
            <w:bookmarkEnd w:id="0"/>
            <w:r w:rsidRPr="00AD3A83">
              <w:rPr>
                <w:sz w:val="40"/>
                <w:szCs w:val="40"/>
              </w:rPr>
              <w:t>Grand Rapids Gravel Company</w:t>
            </w:r>
          </w:p>
        </w:tc>
      </w:tr>
    </w:tbl>
    <w:p w:rsidR="003B14E0" w:rsidRDefault="003B14E0" w:rsidP="003B14E0">
      <w:pPr>
        <w:pStyle w:val="Heading1"/>
      </w:pPr>
      <w:r>
        <w:t xml:space="preserve">             </w:t>
      </w:r>
    </w:p>
    <w:p w:rsidR="00467865" w:rsidRDefault="003B14E0" w:rsidP="003B14E0">
      <w:pPr>
        <w:pStyle w:val="Heading1"/>
        <w:jc w:val="center"/>
      </w:pPr>
      <w:r>
        <w:t xml:space="preserve">       </w:t>
      </w:r>
      <w:r w:rsidR="00856C35">
        <w:t>Employment Application</w:t>
      </w:r>
    </w:p>
    <w:p w:rsidR="003B14E0" w:rsidRPr="003B14E0" w:rsidRDefault="003B14E0" w:rsidP="003B14E0">
      <w:r>
        <w:t xml:space="preserve">  </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5114CE" w:rsidRDefault="00841645" w:rsidP="00490804">
            <w:r w:rsidRPr="005114CE">
              <w:t>Phone:</w:t>
            </w:r>
          </w:p>
        </w:tc>
        <w:tc>
          <w:tcPr>
            <w:tcW w:w="3690" w:type="dxa"/>
            <w:tcBorders>
              <w:bottom w:val="single" w:sz="4" w:space="0" w:color="auto"/>
            </w:tcBorders>
          </w:tcPr>
          <w:p w:rsidR="00841645" w:rsidRPr="009C220D" w:rsidRDefault="00841645" w:rsidP="00856C35">
            <w:pPr>
              <w:pStyle w:val="FieldText"/>
            </w:pPr>
          </w:p>
        </w:tc>
        <w:tc>
          <w:tcPr>
            <w:tcW w:w="720" w:type="dxa"/>
          </w:tcPr>
          <w:p w:rsidR="00841645" w:rsidRPr="005114CE" w:rsidRDefault="00C92A3C" w:rsidP="00490804">
            <w:pPr>
              <w:pStyle w:val="Heading4"/>
              <w:outlineLvl w:val="3"/>
            </w:pPr>
            <w:r>
              <w:t>E</w:t>
            </w:r>
            <w:r w:rsidR="003A41A1">
              <w:t>mail</w:t>
            </w:r>
          </w:p>
        </w:tc>
        <w:tc>
          <w:tcPr>
            <w:tcW w:w="4590" w:type="dxa"/>
            <w:tcBorders>
              <w:bottom w:val="single" w:sz="4" w:space="0" w:color="auto"/>
            </w:tcBorders>
          </w:tcPr>
          <w:p w:rsidR="00841645" w:rsidRPr="009C220D" w:rsidRDefault="00841645" w:rsidP="00440CD8">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620"/>
        <w:gridCol w:w="360"/>
        <w:gridCol w:w="360"/>
        <w:gridCol w:w="360"/>
        <w:gridCol w:w="360"/>
        <w:gridCol w:w="720"/>
        <w:gridCol w:w="990"/>
        <w:gridCol w:w="1890"/>
        <w:gridCol w:w="1620"/>
        <w:gridCol w:w="1800"/>
      </w:tblGrid>
      <w:tr w:rsidR="00613129" w:rsidRPr="005114CE" w:rsidTr="00AD3A83">
        <w:trPr>
          <w:cnfStyle w:val="100000000000" w:firstRow="1" w:lastRow="0" w:firstColumn="0" w:lastColumn="0" w:oddVBand="0" w:evenVBand="0" w:oddHBand="0" w:evenHBand="0" w:firstRowFirstColumn="0" w:firstRowLastColumn="0" w:lastRowFirstColumn="0" w:lastRowLastColumn="0"/>
          <w:trHeight w:val="288"/>
        </w:trPr>
        <w:tc>
          <w:tcPr>
            <w:tcW w:w="1620" w:type="dxa"/>
          </w:tcPr>
          <w:p w:rsidR="00613129" w:rsidRPr="005114CE" w:rsidRDefault="00613129" w:rsidP="00490804">
            <w:r w:rsidRPr="005114CE">
              <w:t>Date Available:</w:t>
            </w:r>
          </w:p>
        </w:tc>
        <w:tc>
          <w:tcPr>
            <w:tcW w:w="1440" w:type="dxa"/>
            <w:gridSpan w:val="4"/>
            <w:tcBorders>
              <w:bottom w:val="single" w:sz="4" w:space="0" w:color="auto"/>
            </w:tcBorders>
          </w:tcPr>
          <w:p w:rsidR="00613129" w:rsidRPr="009C220D" w:rsidRDefault="00613129" w:rsidP="00440CD8">
            <w:pPr>
              <w:pStyle w:val="FieldText"/>
            </w:pPr>
          </w:p>
        </w:tc>
        <w:tc>
          <w:tcPr>
            <w:tcW w:w="1710" w:type="dxa"/>
            <w:gridSpan w:val="2"/>
          </w:tcPr>
          <w:p w:rsidR="00613129" w:rsidRPr="005114CE" w:rsidRDefault="00613129" w:rsidP="00490804">
            <w:pPr>
              <w:pStyle w:val="Heading4"/>
              <w:outlineLvl w:val="3"/>
            </w:pPr>
            <w:r w:rsidRPr="005114CE">
              <w:t xml:space="preserve">Social Security </w:t>
            </w:r>
            <w:r w:rsidR="00B11811" w:rsidRPr="005114CE">
              <w:t>No.</w:t>
            </w:r>
            <w:r w:rsidRPr="005114CE">
              <w:t>:</w:t>
            </w:r>
          </w:p>
        </w:tc>
        <w:tc>
          <w:tcPr>
            <w:tcW w:w="1890" w:type="dxa"/>
            <w:tcBorders>
              <w:bottom w:val="single" w:sz="4" w:space="0" w:color="auto"/>
            </w:tcBorders>
          </w:tcPr>
          <w:p w:rsidR="00613129" w:rsidRPr="009C220D" w:rsidRDefault="00613129" w:rsidP="00440CD8">
            <w:pPr>
              <w:pStyle w:val="FieldText"/>
            </w:pPr>
          </w:p>
        </w:tc>
        <w:tc>
          <w:tcPr>
            <w:tcW w:w="1620" w:type="dxa"/>
          </w:tcPr>
          <w:p w:rsidR="00613129" w:rsidRPr="005114CE" w:rsidRDefault="00613129" w:rsidP="00490804">
            <w:pPr>
              <w:pStyle w:val="Heading4"/>
              <w:outlineLvl w:val="3"/>
            </w:pPr>
            <w:r w:rsidRPr="005114CE">
              <w:t>Desired Salary:</w:t>
            </w:r>
          </w:p>
        </w:tc>
        <w:tc>
          <w:tcPr>
            <w:tcW w:w="1800" w:type="dxa"/>
            <w:tcBorders>
              <w:bottom w:val="single" w:sz="4" w:space="0" w:color="auto"/>
            </w:tcBorders>
          </w:tcPr>
          <w:p w:rsidR="00613129" w:rsidRPr="009C220D" w:rsidRDefault="00613129" w:rsidP="00856C35">
            <w:pPr>
              <w:pStyle w:val="FieldText"/>
            </w:pPr>
            <w:r w:rsidRPr="009C220D">
              <w:t>$</w:t>
            </w:r>
          </w:p>
        </w:tc>
      </w:tr>
      <w:tr w:rsidR="00D338BE" w:rsidRPr="005114CE" w:rsidTr="00AD3A83">
        <w:trPr>
          <w:trHeight w:val="288"/>
        </w:trPr>
        <w:tc>
          <w:tcPr>
            <w:tcW w:w="1620" w:type="dxa"/>
          </w:tcPr>
          <w:p w:rsidR="00D338BE" w:rsidRPr="005114CE" w:rsidRDefault="00D338BE" w:rsidP="00490804"/>
        </w:tc>
        <w:tc>
          <w:tcPr>
            <w:tcW w:w="1440" w:type="dxa"/>
            <w:gridSpan w:val="4"/>
            <w:tcBorders>
              <w:top w:val="single" w:sz="4" w:space="0" w:color="auto"/>
            </w:tcBorders>
          </w:tcPr>
          <w:p w:rsidR="00D338BE" w:rsidRPr="009C220D" w:rsidRDefault="00D338BE" w:rsidP="00440CD8">
            <w:pPr>
              <w:pStyle w:val="FieldText"/>
            </w:pPr>
          </w:p>
        </w:tc>
        <w:tc>
          <w:tcPr>
            <w:tcW w:w="1710" w:type="dxa"/>
            <w:gridSpan w:val="2"/>
          </w:tcPr>
          <w:p w:rsidR="00D338BE" w:rsidRPr="005114CE" w:rsidRDefault="00D338BE" w:rsidP="00490804">
            <w:pPr>
              <w:pStyle w:val="Heading4"/>
              <w:outlineLvl w:val="3"/>
            </w:pPr>
          </w:p>
        </w:tc>
        <w:tc>
          <w:tcPr>
            <w:tcW w:w="1890" w:type="dxa"/>
            <w:tcBorders>
              <w:top w:val="single" w:sz="4" w:space="0" w:color="auto"/>
            </w:tcBorders>
          </w:tcPr>
          <w:p w:rsidR="00D338BE" w:rsidRPr="009C220D" w:rsidRDefault="00D338BE" w:rsidP="00440CD8">
            <w:pPr>
              <w:pStyle w:val="FieldText"/>
            </w:pPr>
          </w:p>
        </w:tc>
        <w:tc>
          <w:tcPr>
            <w:tcW w:w="1620" w:type="dxa"/>
          </w:tcPr>
          <w:p w:rsidR="00D338BE" w:rsidRPr="005114CE" w:rsidRDefault="00D338BE" w:rsidP="00490804">
            <w:pPr>
              <w:pStyle w:val="Heading4"/>
              <w:outlineLvl w:val="3"/>
            </w:pPr>
          </w:p>
        </w:tc>
        <w:tc>
          <w:tcPr>
            <w:tcW w:w="1800" w:type="dxa"/>
            <w:tcBorders>
              <w:top w:val="single" w:sz="4" w:space="0" w:color="auto"/>
            </w:tcBorders>
          </w:tcPr>
          <w:p w:rsidR="00D338BE" w:rsidRPr="009C220D" w:rsidRDefault="00D338BE" w:rsidP="00856C35">
            <w:pPr>
              <w:pStyle w:val="FieldText"/>
            </w:pPr>
          </w:p>
        </w:tc>
      </w:tr>
      <w:tr w:rsidR="00AD3A83" w:rsidRPr="005114CE" w:rsidTr="00AD3A83">
        <w:trPr>
          <w:trHeight w:val="288"/>
        </w:trPr>
        <w:tc>
          <w:tcPr>
            <w:tcW w:w="1620" w:type="dxa"/>
          </w:tcPr>
          <w:p w:rsidR="00AD3A83" w:rsidRPr="005114CE" w:rsidRDefault="00AD3A83" w:rsidP="00490804">
            <w:proofErr w:type="spellStart"/>
            <w:r>
              <w:t>Drivers</w:t>
            </w:r>
            <w:proofErr w:type="spellEnd"/>
            <w:r>
              <w:t xml:space="preserve"> License No</w:t>
            </w:r>
          </w:p>
        </w:tc>
        <w:tc>
          <w:tcPr>
            <w:tcW w:w="360" w:type="dxa"/>
            <w:tcBorders>
              <w:bottom w:val="single" w:sz="4" w:space="0" w:color="auto"/>
            </w:tcBorders>
          </w:tcPr>
          <w:p w:rsidR="00AD3A83" w:rsidRPr="009C220D" w:rsidRDefault="00AD3A83" w:rsidP="00440CD8">
            <w:pPr>
              <w:pStyle w:val="FieldText"/>
            </w:pPr>
          </w:p>
        </w:tc>
        <w:tc>
          <w:tcPr>
            <w:tcW w:w="360" w:type="dxa"/>
            <w:tcBorders>
              <w:bottom w:val="single" w:sz="4" w:space="0" w:color="auto"/>
            </w:tcBorders>
          </w:tcPr>
          <w:p w:rsidR="00AD3A83" w:rsidRPr="009C220D" w:rsidRDefault="00AD3A83" w:rsidP="00440CD8">
            <w:pPr>
              <w:pStyle w:val="FieldText"/>
            </w:pPr>
          </w:p>
        </w:tc>
        <w:tc>
          <w:tcPr>
            <w:tcW w:w="360" w:type="dxa"/>
            <w:tcBorders>
              <w:bottom w:val="single" w:sz="4" w:space="0" w:color="auto"/>
            </w:tcBorders>
          </w:tcPr>
          <w:p w:rsidR="00AD3A83" w:rsidRPr="009C220D" w:rsidRDefault="00AD3A83" w:rsidP="00440CD8">
            <w:pPr>
              <w:pStyle w:val="FieldText"/>
            </w:pPr>
          </w:p>
        </w:tc>
        <w:tc>
          <w:tcPr>
            <w:tcW w:w="1080" w:type="dxa"/>
            <w:gridSpan w:val="2"/>
            <w:tcBorders>
              <w:bottom w:val="single" w:sz="4" w:space="0" w:color="auto"/>
            </w:tcBorders>
          </w:tcPr>
          <w:p w:rsidR="00AD3A83" w:rsidRPr="009C220D" w:rsidRDefault="00AD3A83" w:rsidP="00440CD8">
            <w:pPr>
              <w:pStyle w:val="FieldText"/>
            </w:pPr>
          </w:p>
        </w:tc>
        <w:tc>
          <w:tcPr>
            <w:tcW w:w="990" w:type="dxa"/>
          </w:tcPr>
          <w:p w:rsidR="00AD3A83" w:rsidRPr="005114CE" w:rsidRDefault="00AD3A83" w:rsidP="00D338BE">
            <w:pPr>
              <w:pStyle w:val="Heading4"/>
              <w:jc w:val="center"/>
              <w:outlineLvl w:val="3"/>
            </w:pPr>
            <w:r>
              <w:t>Type:</w:t>
            </w:r>
          </w:p>
        </w:tc>
        <w:tc>
          <w:tcPr>
            <w:tcW w:w="1890" w:type="dxa"/>
            <w:tcBorders>
              <w:bottom w:val="single" w:sz="4" w:space="0" w:color="auto"/>
            </w:tcBorders>
          </w:tcPr>
          <w:p w:rsidR="00AD3A83" w:rsidRPr="009C220D" w:rsidRDefault="00AD3A83" w:rsidP="00440CD8">
            <w:pPr>
              <w:pStyle w:val="FieldText"/>
            </w:pPr>
          </w:p>
        </w:tc>
        <w:tc>
          <w:tcPr>
            <w:tcW w:w="1620" w:type="dxa"/>
          </w:tcPr>
          <w:p w:rsidR="00AD3A83" w:rsidRPr="005114CE" w:rsidRDefault="00AD3A83" w:rsidP="00490804">
            <w:pPr>
              <w:pStyle w:val="Heading4"/>
              <w:outlineLvl w:val="3"/>
            </w:pPr>
            <w:proofErr w:type="spellStart"/>
            <w:r>
              <w:t>Exp</w:t>
            </w:r>
            <w:proofErr w:type="spellEnd"/>
            <w:r>
              <w:t xml:space="preserve"> Date: </w:t>
            </w:r>
          </w:p>
        </w:tc>
        <w:tc>
          <w:tcPr>
            <w:tcW w:w="1800" w:type="dxa"/>
            <w:tcBorders>
              <w:bottom w:val="single" w:sz="4" w:space="0" w:color="auto"/>
            </w:tcBorders>
          </w:tcPr>
          <w:p w:rsidR="00AD3A83" w:rsidRPr="009C220D" w:rsidRDefault="00AD3A83" w:rsidP="00856C35">
            <w:pPr>
              <w:pStyle w:val="FieldText"/>
            </w:pPr>
          </w:p>
        </w:tc>
      </w:tr>
    </w:tbl>
    <w:p w:rsidR="00856C35" w:rsidRDefault="00856C35"/>
    <w:tbl>
      <w:tblPr>
        <w:tblStyle w:val="PlainTable3"/>
        <w:tblW w:w="5000" w:type="pct"/>
        <w:tblLayout w:type="fixed"/>
        <w:tblLook w:val="0620" w:firstRow="1" w:lastRow="0" w:firstColumn="0" w:lastColumn="0" w:noHBand="1" w:noVBand="1"/>
      </w:tblPr>
      <w:tblGrid>
        <w:gridCol w:w="1800"/>
        <w:gridCol w:w="5220"/>
        <w:gridCol w:w="3060"/>
      </w:tblGrid>
      <w:tr w:rsidR="00134356" w:rsidRPr="005114CE" w:rsidTr="00134356">
        <w:trPr>
          <w:cnfStyle w:val="100000000000" w:firstRow="1" w:lastRow="0" w:firstColumn="0" w:lastColumn="0" w:oddVBand="0" w:evenVBand="0" w:oddHBand="0" w:evenHBand="0" w:firstRowFirstColumn="0" w:firstRowLastColumn="0" w:lastRowFirstColumn="0" w:lastRowLastColumn="0"/>
          <w:trHeight w:val="288"/>
        </w:trPr>
        <w:tc>
          <w:tcPr>
            <w:tcW w:w="1800" w:type="dxa"/>
          </w:tcPr>
          <w:p w:rsidR="00134356" w:rsidRPr="005114CE" w:rsidRDefault="00134356" w:rsidP="00490804">
            <w:pPr>
              <w:rPr>
                <w:bCs w:val="0"/>
              </w:rPr>
            </w:pPr>
            <w:r w:rsidRPr="005114CE">
              <w:t>Position Applied for:</w:t>
            </w:r>
          </w:p>
        </w:tc>
        <w:tc>
          <w:tcPr>
            <w:tcW w:w="5220" w:type="dxa"/>
            <w:tcBorders>
              <w:bottom w:val="single" w:sz="4" w:space="0" w:color="auto"/>
            </w:tcBorders>
          </w:tcPr>
          <w:p w:rsidR="00134356" w:rsidRPr="005114CE" w:rsidRDefault="00134356" w:rsidP="00490804"/>
        </w:tc>
        <w:tc>
          <w:tcPr>
            <w:tcW w:w="3060" w:type="dxa"/>
          </w:tcPr>
          <w:p w:rsidR="00134356" w:rsidRPr="009C220D" w:rsidRDefault="00134356" w:rsidP="00083002">
            <w:pPr>
              <w:pStyle w:val="FieldText"/>
            </w:pPr>
          </w:p>
        </w:tc>
      </w:tr>
      <w:tr w:rsidR="00D338BE" w:rsidRPr="005114CE" w:rsidTr="00134356">
        <w:trPr>
          <w:trHeight w:val="288"/>
        </w:trPr>
        <w:tc>
          <w:tcPr>
            <w:tcW w:w="7020" w:type="dxa"/>
            <w:gridSpan w:val="2"/>
          </w:tcPr>
          <w:p w:rsidR="00D338BE" w:rsidRPr="005114CE" w:rsidRDefault="00D338BE" w:rsidP="003B14E0">
            <w:r>
              <w:t>If applying for a job a</w:t>
            </w:r>
            <w:r w:rsidR="003B14E0">
              <w:t xml:space="preserve">s a </w:t>
            </w:r>
            <w:r>
              <w:t>driver of a motor vehicle are you 21 years of a</w:t>
            </w:r>
            <w:r w:rsidR="003B14E0">
              <w:t>g</w:t>
            </w:r>
            <w:r>
              <w:t>e or o</w:t>
            </w:r>
            <w:r w:rsidR="003B14E0">
              <w:t>l</w:t>
            </w:r>
            <w:r>
              <w:t xml:space="preserve">der? </w:t>
            </w:r>
          </w:p>
        </w:tc>
        <w:tc>
          <w:tcPr>
            <w:tcW w:w="3060" w:type="dxa"/>
          </w:tcPr>
          <w:tbl>
            <w:tblPr>
              <w:tblStyle w:val="PlainTable3"/>
              <w:tblW w:w="5000" w:type="pct"/>
              <w:tblLayout w:type="fixed"/>
              <w:tblLook w:val="0620" w:firstRow="1" w:lastRow="0" w:firstColumn="0" w:lastColumn="0" w:noHBand="1" w:noVBand="1"/>
            </w:tblPr>
            <w:tblGrid>
              <w:gridCol w:w="1733"/>
              <w:gridCol w:w="1327"/>
            </w:tblGrid>
            <w:tr w:rsidR="003B14E0" w:rsidRPr="00D6155E" w:rsidTr="00BA5169">
              <w:trPr>
                <w:cnfStyle w:val="100000000000" w:firstRow="1" w:lastRow="0" w:firstColumn="0" w:lastColumn="0" w:oddVBand="0" w:evenVBand="0" w:oddHBand="0" w:evenHBand="0" w:firstRowFirstColumn="0" w:firstRowLastColumn="0" w:lastRowFirstColumn="0" w:lastRowLastColumn="0"/>
              </w:trPr>
              <w:tc>
                <w:tcPr>
                  <w:tcW w:w="665" w:type="dxa"/>
                </w:tcPr>
                <w:p w:rsidR="003B14E0" w:rsidRPr="00D6155E" w:rsidRDefault="003B14E0" w:rsidP="003B14E0">
                  <w:pPr>
                    <w:pStyle w:val="Checkbox"/>
                  </w:pPr>
                  <w:r w:rsidRPr="00D6155E">
                    <w:t>YES</w:t>
                  </w:r>
                </w:p>
                <w:p w:rsidR="003B14E0" w:rsidRPr="005114CE" w:rsidRDefault="003B14E0" w:rsidP="003B14E0">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F064B">
                    <w:fldChar w:fldCharType="separate"/>
                  </w:r>
                  <w:r w:rsidRPr="005114CE">
                    <w:fldChar w:fldCharType="end"/>
                  </w:r>
                </w:p>
              </w:tc>
              <w:tc>
                <w:tcPr>
                  <w:tcW w:w="509" w:type="dxa"/>
                </w:tcPr>
                <w:p w:rsidR="003B14E0" w:rsidRPr="009C220D" w:rsidRDefault="003B14E0" w:rsidP="003B14E0">
                  <w:pPr>
                    <w:pStyle w:val="Checkbox"/>
                  </w:pPr>
                  <w:r>
                    <w:t>NO</w:t>
                  </w:r>
                </w:p>
                <w:p w:rsidR="003B14E0" w:rsidRPr="00D6155E" w:rsidRDefault="003B14E0" w:rsidP="003B14E0">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DF064B">
                    <w:fldChar w:fldCharType="separate"/>
                  </w:r>
                  <w:r w:rsidRPr="00D6155E">
                    <w:fldChar w:fldCharType="end"/>
                  </w:r>
                </w:p>
              </w:tc>
            </w:tr>
          </w:tbl>
          <w:p w:rsidR="00D338BE" w:rsidRPr="009C220D" w:rsidRDefault="00D338BE" w:rsidP="00083002">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rsidTr="00FF131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worked for this company?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F064B">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F064B">
              <w:fldChar w:fldCharType="separate"/>
            </w:r>
            <w:r w:rsidRPr="005114CE">
              <w:fldChar w:fldCharType="end"/>
            </w:r>
          </w:p>
        </w:tc>
        <w:tc>
          <w:tcPr>
            <w:tcW w:w="1359" w:type="dxa"/>
          </w:tcPr>
          <w:p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rsidR="009C220D" w:rsidRPr="009C220D" w:rsidRDefault="009C220D" w:rsidP="00617C65">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rsidTr="00602863">
        <w:trPr>
          <w:cnfStyle w:val="100000000000" w:firstRow="1" w:lastRow="0" w:firstColumn="0" w:lastColumn="0" w:oddVBand="0" w:evenVBand="0" w:oddHBand="0" w:evenHBand="0" w:firstRowFirstColumn="0" w:firstRowLastColumn="0" w:lastRowFirstColumn="0" w:lastRowLastColumn="0"/>
        </w:trPr>
        <w:tc>
          <w:tcPr>
            <w:tcW w:w="3692" w:type="dxa"/>
          </w:tcPr>
          <w:p w:rsidR="009C220D" w:rsidRPr="005114CE" w:rsidRDefault="009C220D" w:rsidP="00490804">
            <w:r w:rsidRPr="005114CE">
              <w:t>Have you ever been convicted of a felony?</w:t>
            </w:r>
          </w:p>
        </w:tc>
        <w:tc>
          <w:tcPr>
            <w:tcW w:w="665"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F064B">
              <w:fldChar w:fldCharType="separate"/>
            </w:r>
            <w:r w:rsidRPr="005114CE">
              <w:fldChar w:fldCharType="end"/>
            </w:r>
          </w:p>
        </w:tc>
        <w:tc>
          <w:tcPr>
            <w:tcW w:w="509"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F064B">
              <w:fldChar w:fldCharType="separate"/>
            </w:r>
            <w:r w:rsidRPr="005114CE">
              <w:fldChar w:fldCharType="end"/>
            </w:r>
          </w:p>
        </w:tc>
        <w:tc>
          <w:tcPr>
            <w:tcW w:w="5214" w:type="dxa"/>
          </w:tcPr>
          <w:p w:rsidR="009C220D" w:rsidRPr="005114CE" w:rsidRDefault="009C220D" w:rsidP="00682C69"/>
        </w:tc>
      </w:tr>
    </w:tbl>
    <w:p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rsidR="000F2DF4" w:rsidRPr="005114CE" w:rsidRDefault="000F2DF4" w:rsidP="00490804">
            <w:r w:rsidRPr="005114CE">
              <w:t>If yes, explain:</w:t>
            </w:r>
          </w:p>
        </w:tc>
        <w:tc>
          <w:tcPr>
            <w:tcW w:w="8748" w:type="dxa"/>
            <w:tcBorders>
              <w:bottom w:val="single" w:sz="4" w:space="0" w:color="auto"/>
            </w:tcBorders>
          </w:tcPr>
          <w:p w:rsidR="000F2DF4" w:rsidRPr="009C220D" w:rsidRDefault="000F2DF4" w:rsidP="00617C65">
            <w:pPr>
              <w:pStyle w:val="FieldText"/>
            </w:pPr>
          </w:p>
        </w:tc>
      </w:tr>
    </w:tbl>
    <w:p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0F2DF4" w:rsidRPr="005114CE" w:rsidRDefault="000F2DF4" w:rsidP="00490804">
            <w:r w:rsidRPr="005114CE">
              <w:t>High School:</w:t>
            </w:r>
          </w:p>
        </w:tc>
        <w:tc>
          <w:tcPr>
            <w:tcW w:w="2782"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F064B">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F064B">
              <w:fldChar w:fldCharType="separate"/>
            </w:r>
            <w:r w:rsidRPr="005114CE">
              <w:fldChar w:fldCharType="end"/>
            </w:r>
          </w:p>
        </w:tc>
        <w:tc>
          <w:tcPr>
            <w:tcW w:w="917" w:type="dxa"/>
          </w:tcPr>
          <w:p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0F2DF4" w:rsidRPr="005114CE" w:rsidRDefault="000F2DF4" w:rsidP="00490804">
            <w:r w:rsidRPr="005114CE">
              <w:t>College:</w:t>
            </w:r>
          </w:p>
        </w:tc>
        <w:tc>
          <w:tcPr>
            <w:tcW w:w="3304" w:type="dxa"/>
            <w:tcBorders>
              <w:bottom w:val="single" w:sz="4" w:space="0" w:color="auto"/>
            </w:tcBorders>
          </w:tcPr>
          <w:p w:rsidR="000F2DF4" w:rsidRPr="005114CE" w:rsidRDefault="000F2DF4" w:rsidP="00617C65">
            <w:pPr>
              <w:pStyle w:val="FieldText"/>
            </w:pPr>
          </w:p>
        </w:tc>
        <w:tc>
          <w:tcPr>
            <w:tcW w:w="920" w:type="dxa"/>
          </w:tcPr>
          <w:p w:rsidR="000F2DF4" w:rsidRPr="005114CE" w:rsidRDefault="000F2DF4" w:rsidP="00490804">
            <w:pPr>
              <w:pStyle w:val="Heading4"/>
              <w:outlineLvl w:val="3"/>
            </w:pPr>
            <w:r w:rsidRPr="005114CE">
              <w:t>Address:</w:t>
            </w:r>
          </w:p>
        </w:tc>
        <w:tc>
          <w:tcPr>
            <w:tcW w:w="5046" w:type="dxa"/>
            <w:tcBorders>
              <w:bottom w:val="single" w:sz="4" w:space="0" w:color="auto"/>
            </w:tcBorders>
          </w:tcPr>
          <w:p w:rsidR="000F2DF4" w:rsidRPr="005114CE" w:rsidRDefault="000F2DF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250014" w:rsidRPr="005114CE" w:rsidRDefault="00250014" w:rsidP="00490804">
            <w:r w:rsidRPr="005114CE">
              <w:t>From:</w:t>
            </w:r>
          </w:p>
        </w:tc>
        <w:tc>
          <w:tcPr>
            <w:tcW w:w="962"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7"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F064B">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F064B">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53" w:type="dxa"/>
            <w:tcBorders>
              <w:bottom w:val="single" w:sz="4" w:space="0" w:color="auto"/>
            </w:tcBorders>
          </w:tcPr>
          <w:p w:rsidR="00250014" w:rsidRPr="005114CE" w:rsidRDefault="00250014"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2A2510" w:rsidRPr="005114CE" w:rsidRDefault="002A2510" w:rsidP="00490804">
            <w:r w:rsidRPr="005114CE">
              <w:t>Other:</w:t>
            </w:r>
          </w:p>
        </w:tc>
        <w:tc>
          <w:tcPr>
            <w:tcW w:w="3304" w:type="dxa"/>
            <w:tcBorders>
              <w:bottom w:val="single" w:sz="4" w:space="0" w:color="auto"/>
            </w:tcBorders>
          </w:tcPr>
          <w:p w:rsidR="002A2510" w:rsidRPr="005114CE" w:rsidRDefault="002A2510" w:rsidP="00617C65">
            <w:pPr>
              <w:pStyle w:val="FieldText"/>
            </w:pPr>
          </w:p>
        </w:tc>
        <w:tc>
          <w:tcPr>
            <w:tcW w:w="920" w:type="dxa"/>
          </w:tcPr>
          <w:p w:rsidR="002A2510" w:rsidRPr="005114CE" w:rsidRDefault="002A2510" w:rsidP="00490804">
            <w:pPr>
              <w:pStyle w:val="Heading4"/>
              <w:outlineLvl w:val="3"/>
            </w:pPr>
            <w:r w:rsidRPr="005114CE">
              <w:t>Address:</w:t>
            </w:r>
          </w:p>
        </w:tc>
        <w:tc>
          <w:tcPr>
            <w:tcW w:w="5046" w:type="dxa"/>
          </w:tcPr>
          <w:p w:rsidR="002A2510" w:rsidRPr="005114CE" w:rsidRDefault="002A2510"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250014" w:rsidRPr="005114CE" w:rsidRDefault="00250014" w:rsidP="00490804">
            <w:r w:rsidRPr="005114CE">
              <w:t>From:</w:t>
            </w:r>
          </w:p>
        </w:tc>
        <w:tc>
          <w:tcPr>
            <w:tcW w:w="958" w:type="dxa"/>
            <w:tcBorders>
              <w:bottom w:val="single" w:sz="4" w:space="0" w:color="auto"/>
            </w:tcBorders>
          </w:tcPr>
          <w:p w:rsidR="00250014" w:rsidRPr="005114CE" w:rsidRDefault="00250014" w:rsidP="00617C65">
            <w:pPr>
              <w:pStyle w:val="FieldText"/>
            </w:pPr>
          </w:p>
        </w:tc>
        <w:tc>
          <w:tcPr>
            <w:tcW w:w="512" w:type="dxa"/>
          </w:tcPr>
          <w:p w:rsidR="00250014" w:rsidRPr="005114CE" w:rsidRDefault="00250014" w:rsidP="00490804">
            <w:pPr>
              <w:pStyle w:val="Heading4"/>
              <w:outlineLvl w:val="3"/>
            </w:pPr>
            <w:r w:rsidRPr="005114CE">
              <w:t>To:</w:t>
            </w:r>
          </w:p>
        </w:tc>
        <w:tc>
          <w:tcPr>
            <w:tcW w:w="1006" w:type="dxa"/>
            <w:tcBorders>
              <w:bottom w:val="single" w:sz="4" w:space="0" w:color="auto"/>
            </w:tcBorders>
          </w:tcPr>
          <w:p w:rsidR="00250014" w:rsidRPr="005114CE" w:rsidRDefault="00250014" w:rsidP="00617C65">
            <w:pPr>
              <w:pStyle w:val="FieldText"/>
            </w:pPr>
          </w:p>
        </w:tc>
        <w:tc>
          <w:tcPr>
            <w:tcW w:w="1756" w:type="dxa"/>
          </w:tcPr>
          <w:p w:rsidR="00250014" w:rsidRPr="005114CE" w:rsidRDefault="00250014" w:rsidP="00490804">
            <w:pPr>
              <w:pStyle w:val="Heading4"/>
              <w:outlineLvl w:val="3"/>
            </w:pPr>
            <w:r w:rsidRPr="005114CE">
              <w:t>Did you graduate?</w:t>
            </w:r>
          </w:p>
        </w:tc>
        <w:tc>
          <w:tcPr>
            <w:tcW w:w="674" w:type="dxa"/>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F064B">
              <w:fldChar w:fldCharType="separate"/>
            </w:r>
            <w:r w:rsidRPr="005114CE">
              <w:fldChar w:fldCharType="end"/>
            </w:r>
          </w:p>
        </w:tc>
        <w:tc>
          <w:tcPr>
            <w:tcW w:w="602" w:type="dxa"/>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F064B">
              <w:fldChar w:fldCharType="separate"/>
            </w:r>
            <w:r w:rsidRPr="005114CE">
              <w:fldChar w:fldCharType="end"/>
            </w:r>
          </w:p>
        </w:tc>
        <w:tc>
          <w:tcPr>
            <w:tcW w:w="917" w:type="dxa"/>
          </w:tcPr>
          <w:p w:rsidR="00250014" w:rsidRPr="005114CE" w:rsidRDefault="00250014" w:rsidP="00490804">
            <w:pPr>
              <w:pStyle w:val="Heading4"/>
              <w:outlineLvl w:val="3"/>
            </w:pPr>
            <w:r w:rsidRPr="005114CE">
              <w:t>Degree:</w:t>
            </w:r>
          </w:p>
        </w:tc>
        <w:tc>
          <w:tcPr>
            <w:tcW w:w="2863" w:type="dxa"/>
            <w:tcBorders>
              <w:bottom w:val="single" w:sz="4" w:space="0" w:color="auto"/>
            </w:tcBorders>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0F2DF4" w:rsidP="00490804">
            <w:r w:rsidRPr="005114CE">
              <w:t>Full Name:</w:t>
            </w:r>
          </w:p>
        </w:tc>
        <w:tc>
          <w:tcPr>
            <w:tcW w:w="5588" w:type="dxa"/>
            <w:tcBorders>
              <w:bottom w:val="single" w:sz="4" w:space="0" w:color="auto"/>
            </w:tcBorders>
          </w:tcPr>
          <w:p w:rsidR="000F2DF4" w:rsidRPr="009C220D" w:rsidRDefault="000F2DF4" w:rsidP="00A211B2">
            <w:pPr>
              <w:pStyle w:val="FieldText"/>
            </w:pPr>
          </w:p>
        </w:tc>
        <w:tc>
          <w:tcPr>
            <w:tcW w:w="1350" w:type="dxa"/>
          </w:tcPr>
          <w:p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rsidR="000F2DF4" w:rsidRPr="009C220D" w:rsidRDefault="000F2DF4" w:rsidP="00A211B2">
            <w:pPr>
              <w:pStyle w:val="FieldText"/>
            </w:pPr>
          </w:p>
        </w:tc>
      </w:tr>
      <w:tr w:rsidR="000F2DF4" w:rsidRPr="005114CE" w:rsidTr="00BD103E">
        <w:trPr>
          <w:trHeight w:val="360"/>
        </w:trPr>
        <w:tc>
          <w:tcPr>
            <w:tcW w:w="1072" w:type="dxa"/>
          </w:tcPr>
          <w:p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Pr>
          <w:p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F2DF4" w:rsidRPr="005114CE" w:rsidTr="00BD103E">
        <w:trPr>
          <w:trHeight w:val="360"/>
        </w:trPr>
        <w:tc>
          <w:tcPr>
            <w:tcW w:w="1072" w:type="dxa"/>
            <w:tcBorders>
              <w:top w:val="single" w:sz="4" w:space="0" w:color="auto"/>
            </w:tcBorders>
          </w:tcPr>
          <w:p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rsidR="000F2DF4" w:rsidRPr="009C220D" w:rsidRDefault="000F2DF4" w:rsidP="00A211B2">
            <w:pPr>
              <w:pStyle w:val="FieldText"/>
            </w:pPr>
          </w:p>
        </w:tc>
        <w:tc>
          <w:tcPr>
            <w:tcW w:w="1350" w:type="dxa"/>
            <w:tcBorders>
              <w:top w:val="single" w:sz="4" w:space="0" w:color="auto"/>
            </w:tcBorders>
          </w:tcPr>
          <w:p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rsidR="000F2DF4" w:rsidRPr="009C220D" w:rsidRDefault="000F2DF4" w:rsidP="00A211B2">
            <w:pPr>
              <w:pStyle w:val="FieldText"/>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A211B2">
            <w:pPr>
              <w:pStyle w:val="FieldText"/>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82C69">
            <w:pPr>
              <w:pStyle w:val="FieldText"/>
            </w:pPr>
          </w:p>
        </w:tc>
      </w:tr>
      <w:tr w:rsidR="00BD103E" w:rsidRPr="005114CE" w:rsidTr="00BD103E">
        <w:trPr>
          <w:trHeight w:val="360"/>
        </w:trPr>
        <w:tc>
          <w:tcPr>
            <w:tcW w:w="1072" w:type="dxa"/>
            <w:tcBorders>
              <w:bottom w:val="single" w:sz="4" w:space="0" w:color="auto"/>
            </w:tcBorders>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A211B2">
            <w:pPr>
              <w:pStyle w:val="FieldText"/>
            </w:pPr>
          </w:p>
        </w:tc>
        <w:tc>
          <w:tcPr>
            <w:tcW w:w="1350" w:type="dxa"/>
            <w:tcBorders>
              <w:bottom w:val="single" w:sz="4" w:space="0" w:color="auto"/>
            </w:tcBorders>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82C69">
            <w:pPr>
              <w:pStyle w:val="FieldText"/>
            </w:pPr>
          </w:p>
        </w:tc>
      </w:tr>
      <w:tr w:rsidR="00D55AFA" w:rsidRPr="005114CE"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rsidR="00D55AFA" w:rsidRDefault="00D55AFA" w:rsidP="00330050"/>
        </w:tc>
      </w:tr>
      <w:tr w:rsidR="000D2539" w:rsidRPr="005114CE" w:rsidTr="00BD103E">
        <w:trPr>
          <w:trHeight w:val="360"/>
        </w:trPr>
        <w:tc>
          <w:tcPr>
            <w:tcW w:w="1072" w:type="dxa"/>
            <w:tcBorders>
              <w:top w:val="single" w:sz="4" w:space="0" w:color="auto"/>
            </w:tcBorders>
          </w:tcPr>
          <w:p w:rsidR="000D2539" w:rsidRPr="005114CE" w:rsidRDefault="000D2539" w:rsidP="00490804">
            <w:r w:rsidRPr="005114CE">
              <w:t>Full Name:</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Borders>
              <w:top w:val="single" w:sz="4" w:space="0" w:color="auto"/>
            </w:tcBorders>
          </w:tcPr>
          <w:p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0D2539" w:rsidRPr="005114CE" w:rsidTr="00BD103E">
        <w:trPr>
          <w:trHeight w:val="360"/>
        </w:trPr>
        <w:tc>
          <w:tcPr>
            <w:tcW w:w="1072" w:type="dxa"/>
          </w:tcPr>
          <w:p w:rsidR="000D2539" w:rsidRPr="005114CE" w:rsidRDefault="000D2539" w:rsidP="00490804">
            <w:r>
              <w:t>Company:</w:t>
            </w:r>
          </w:p>
        </w:tc>
        <w:tc>
          <w:tcPr>
            <w:tcW w:w="5588" w:type="dxa"/>
            <w:tcBorders>
              <w:top w:val="single" w:sz="4" w:space="0" w:color="auto"/>
              <w:bottom w:val="single" w:sz="4" w:space="0" w:color="auto"/>
            </w:tcBorders>
          </w:tcPr>
          <w:p w:rsidR="000D2539" w:rsidRPr="009C220D" w:rsidRDefault="000D2539" w:rsidP="00607FED">
            <w:pPr>
              <w:pStyle w:val="FieldText"/>
              <w:keepLines/>
            </w:pPr>
          </w:p>
        </w:tc>
        <w:tc>
          <w:tcPr>
            <w:tcW w:w="1350" w:type="dxa"/>
          </w:tcPr>
          <w:p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rsidR="000D2539" w:rsidRPr="009C220D" w:rsidRDefault="000D2539" w:rsidP="00607FED">
            <w:pPr>
              <w:pStyle w:val="FieldText"/>
              <w:keepLines/>
            </w:pPr>
          </w:p>
        </w:tc>
      </w:tr>
      <w:tr w:rsidR="00BD103E" w:rsidRPr="005114CE" w:rsidTr="003B14E0">
        <w:trPr>
          <w:trHeight w:val="360"/>
        </w:trPr>
        <w:tc>
          <w:tcPr>
            <w:tcW w:w="1072" w:type="dxa"/>
          </w:tcPr>
          <w:p w:rsidR="00BD103E" w:rsidRDefault="00BD103E" w:rsidP="00490804">
            <w:r w:rsidRPr="005114CE">
              <w:t>Address:</w:t>
            </w:r>
          </w:p>
        </w:tc>
        <w:tc>
          <w:tcPr>
            <w:tcW w:w="5588" w:type="dxa"/>
            <w:tcBorders>
              <w:top w:val="single" w:sz="4" w:space="0" w:color="auto"/>
              <w:bottom w:val="single" w:sz="4" w:space="0" w:color="auto"/>
            </w:tcBorders>
          </w:tcPr>
          <w:p w:rsidR="00BD103E" w:rsidRPr="009C220D" w:rsidRDefault="00BD103E" w:rsidP="00607FED">
            <w:pPr>
              <w:pStyle w:val="FieldText"/>
              <w:keepLines/>
            </w:pPr>
          </w:p>
        </w:tc>
        <w:tc>
          <w:tcPr>
            <w:tcW w:w="1350" w:type="dxa"/>
          </w:tcPr>
          <w:p w:rsidR="00BD103E" w:rsidRPr="005114CE" w:rsidRDefault="00BD103E" w:rsidP="00490804">
            <w:pPr>
              <w:pStyle w:val="Heading4"/>
              <w:outlineLvl w:val="3"/>
            </w:pPr>
          </w:p>
        </w:tc>
        <w:tc>
          <w:tcPr>
            <w:tcW w:w="2070" w:type="dxa"/>
            <w:tcBorders>
              <w:top w:val="single" w:sz="4" w:space="0" w:color="auto"/>
              <w:bottom w:val="single" w:sz="4" w:space="0" w:color="auto"/>
            </w:tcBorders>
          </w:tcPr>
          <w:p w:rsidR="00BD103E" w:rsidRPr="009C220D" w:rsidRDefault="00BD103E" w:rsidP="00607FED">
            <w:pPr>
              <w:pStyle w:val="FieldText"/>
              <w:keepLines/>
            </w:pPr>
          </w:p>
        </w:tc>
      </w:tr>
      <w:tr w:rsidR="003B14E0" w:rsidRPr="005114CE" w:rsidTr="00BD103E">
        <w:trPr>
          <w:trHeight w:val="360"/>
        </w:trPr>
        <w:tc>
          <w:tcPr>
            <w:tcW w:w="1072" w:type="dxa"/>
          </w:tcPr>
          <w:p w:rsidR="003B14E0" w:rsidRPr="005114CE" w:rsidRDefault="003B14E0" w:rsidP="00490804"/>
        </w:tc>
        <w:tc>
          <w:tcPr>
            <w:tcW w:w="5588" w:type="dxa"/>
            <w:tcBorders>
              <w:top w:val="single" w:sz="4" w:space="0" w:color="auto"/>
              <w:bottom w:val="single" w:sz="4" w:space="0" w:color="auto"/>
            </w:tcBorders>
          </w:tcPr>
          <w:p w:rsidR="003B14E0" w:rsidRPr="003B14E0" w:rsidRDefault="003B14E0" w:rsidP="00607FED">
            <w:pPr>
              <w:pStyle w:val="FieldText"/>
              <w:keepLines/>
              <w:rPr>
                <w:b w:val="0"/>
              </w:rPr>
            </w:pPr>
          </w:p>
        </w:tc>
        <w:tc>
          <w:tcPr>
            <w:tcW w:w="1350" w:type="dxa"/>
            <w:tcBorders>
              <w:bottom w:val="single" w:sz="4" w:space="0" w:color="auto"/>
            </w:tcBorders>
          </w:tcPr>
          <w:p w:rsidR="003B14E0" w:rsidRPr="005114CE" w:rsidRDefault="003B14E0" w:rsidP="00490804">
            <w:pPr>
              <w:pStyle w:val="Heading4"/>
              <w:outlineLvl w:val="3"/>
            </w:pPr>
          </w:p>
        </w:tc>
        <w:tc>
          <w:tcPr>
            <w:tcW w:w="2070" w:type="dxa"/>
            <w:tcBorders>
              <w:top w:val="single" w:sz="4" w:space="0" w:color="auto"/>
              <w:bottom w:val="single" w:sz="4" w:space="0" w:color="auto"/>
            </w:tcBorders>
          </w:tcPr>
          <w:p w:rsidR="003B14E0" w:rsidRPr="009C220D" w:rsidRDefault="003B14E0" w:rsidP="00607FED">
            <w:pPr>
              <w:pStyle w:val="FieldText"/>
              <w:keepLines/>
            </w:pPr>
          </w:p>
        </w:tc>
      </w:tr>
      <w:tr w:rsidR="003B14E0" w:rsidRPr="005114CE" w:rsidTr="00BD103E">
        <w:trPr>
          <w:trHeight w:val="360"/>
        </w:trPr>
        <w:tc>
          <w:tcPr>
            <w:tcW w:w="1072" w:type="dxa"/>
          </w:tcPr>
          <w:p w:rsidR="003B14E0" w:rsidRPr="005114CE" w:rsidRDefault="003B14E0" w:rsidP="00490804"/>
        </w:tc>
        <w:tc>
          <w:tcPr>
            <w:tcW w:w="5588" w:type="dxa"/>
            <w:tcBorders>
              <w:top w:val="single" w:sz="4" w:space="0" w:color="auto"/>
              <w:bottom w:val="single" w:sz="4" w:space="0" w:color="auto"/>
            </w:tcBorders>
          </w:tcPr>
          <w:p w:rsidR="003B14E0" w:rsidRPr="003B14E0" w:rsidRDefault="003B14E0" w:rsidP="00607FED">
            <w:pPr>
              <w:pStyle w:val="FieldText"/>
              <w:keepLines/>
              <w:rPr>
                <w:b w:val="0"/>
              </w:rPr>
            </w:pPr>
            <w:r w:rsidRPr="003B14E0">
              <w:rPr>
                <w:b w:val="0"/>
              </w:rPr>
              <w:t>List anyone you know who works for us:</w:t>
            </w:r>
          </w:p>
        </w:tc>
        <w:tc>
          <w:tcPr>
            <w:tcW w:w="1350" w:type="dxa"/>
            <w:tcBorders>
              <w:bottom w:val="single" w:sz="4" w:space="0" w:color="auto"/>
            </w:tcBorders>
          </w:tcPr>
          <w:p w:rsidR="003B14E0" w:rsidRPr="005114CE" w:rsidRDefault="003B14E0" w:rsidP="00490804">
            <w:pPr>
              <w:pStyle w:val="Heading4"/>
              <w:outlineLvl w:val="3"/>
            </w:pPr>
          </w:p>
        </w:tc>
        <w:tc>
          <w:tcPr>
            <w:tcW w:w="2070" w:type="dxa"/>
            <w:tcBorders>
              <w:top w:val="single" w:sz="4" w:space="0" w:color="auto"/>
              <w:bottom w:val="single" w:sz="4" w:space="0" w:color="auto"/>
            </w:tcBorders>
          </w:tcPr>
          <w:p w:rsidR="003B14E0" w:rsidRPr="009C220D" w:rsidRDefault="003B14E0" w:rsidP="00607FED">
            <w:pPr>
              <w:pStyle w:val="FieldText"/>
              <w:keepLines/>
            </w:pPr>
          </w:p>
        </w:tc>
      </w:tr>
      <w:tr w:rsidR="003B14E0" w:rsidRPr="005114CE" w:rsidTr="00BD103E">
        <w:trPr>
          <w:trHeight w:val="360"/>
        </w:trPr>
        <w:tc>
          <w:tcPr>
            <w:tcW w:w="1072" w:type="dxa"/>
          </w:tcPr>
          <w:p w:rsidR="003B14E0" w:rsidRPr="005114CE" w:rsidRDefault="003B14E0" w:rsidP="00490804"/>
        </w:tc>
        <w:tc>
          <w:tcPr>
            <w:tcW w:w="5588" w:type="dxa"/>
            <w:tcBorders>
              <w:top w:val="single" w:sz="4" w:space="0" w:color="auto"/>
              <w:bottom w:val="single" w:sz="4" w:space="0" w:color="auto"/>
            </w:tcBorders>
          </w:tcPr>
          <w:p w:rsidR="003B14E0" w:rsidRPr="009C220D" w:rsidRDefault="003B14E0" w:rsidP="00607FED">
            <w:pPr>
              <w:pStyle w:val="FieldText"/>
              <w:keepLines/>
            </w:pPr>
          </w:p>
        </w:tc>
        <w:tc>
          <w:tcPr>
            <w:tcW w:w="1350" w:type="dxa"/>
            <w:tcBorders>
              <w:bottom w:val="single" w:sz="4" w:space="0" w:color="auto"/>
            </w:tcBorders>
          </w:tcPr>
          <w:p w:rsidR="003B14E0" w:rsidRPr="005114CE" w:rsidRDefault="003B14E0" w:rsidP="00490804">
            <w:pPr>
              <w:pStyle w:val="Heading4"/>
              <w:outlineLvl w:val="3"/>
            </w:pPr>
          </w:p>
        </w:tc>
        <w:tc>
          <w:tcPr>
            <w:tcW w:w="2070" w:type="dxa"/>
            <w:tcBorders>
              <w:top w:val="single" w:sz="4" w:space="0" w:color="auto"/>
              <w:bottom w:val="single" w:sz="4" w:space="0" w:color="auto"/>
            </w:tcBorders>
          </w:tcPr>
          <w:p w:rsidR="003B14E0" w:rsidRPr="009C220D" w:rsidRDefault="003B14E0" w:rsidP="00607FED">
            <w:pPr>
              <w:pStyle w:val="FieldText"/>
              <w:keepLines/>
            </w:pPr>
          </w:p>
        </w:tc>
      </w:tr>
      <w:tr w:rsidR="003B14E0" w:rsidRPr="005114CE" w:rsidTr="00BD103E">
        <w:trPr>
          <w:trHeight w:val="360"/>
        </w:trPr>
        <w:tc>
          <w:tcPr>
            <w:tcW w:w="1072" w:type="dxa"/>
          </w:tcPr>
          <w:p w:rsidR="003B14E0" w:rsidRPr="005114CE" w:rsidRDefault="003B14E0" w:rsidP="00490804"/>
        </w:tc>
        <w:tc>
          <w:tcPr>
            <w:tcW w:w="5588" w:type="dxa"/>
            <w:tcBorders>
              <w:top w:val="single" w:sz="4" w:space="0" w:color="auto"/>
              <w:bottom w:val="single" w:sz="4" w:space="0" w:color="auto"/>
            </w:tcBorders>
          </w:tcPr>
          <w:p w:rsidR="003B14E0" w:rsidRPr="009C220D" w:rsidRDefault="003B14E0" w:rsidP="00607FED">
            <w:pPr>
              <w:pStyle w:val="FieldText"/>
              <w:keepLines/>
            </w:pPr>
          </w:p>
        </w:tc>
        <w:tc>
          <w:tcPr>
            <w:tcW w:w="1350" w:type="dxa"/>
            <w:tcBorders>
              <w:bottom w:val="single" w:sz="4" w:space="0" w:color="auto"/>
            </w:tcBorders>
          </w:tcPr>
          <w:p w:rsidR="003B14E0" w:rsidRPr="005114CE" w:rsidRDefault="003B14E0" w:rsidP="00490804">
            <w:pPr>
              <w:pStyle w:val="Heading4"/>
              <w:outlineLvl w:val="3"/>
            </w:pPr>
          </w:p>
        </w:tc>
        <w:tc>
          <w:tcPr>
            <w:tcW w:w="2070" w:type="dxa"/>
            <w:tcBorders>
              <w:top w:val="single" w:sz="4" w:space="0" w:color="auto"/>
              <w:bottom w:val="single" w:sz="4" w:space="0" w:color="auto"/>
            </w:tcBorders>
          </w:tcPr>
          <w:p w:rsidR="003B14E0" w:rsidRPr="009C220D" w:rsidRDefault="003B14E0" w:rsidP="00607FED">
            <w:pPr>
              <w:pStyle w:val="FieldText"/>
              <w:keepLines/>
            </w:pPr>
          </w:p>
        </w:tc>
      </w:tr>
    </w:tbl>
    <w:p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Company:</w:t>
            </w:r>
          </w:p>
        </w:tc>
        <w:tc>
          <w:tcPr>
            <w:tcW w:w="5768" w:type="dxa"/>
            <w:tcBorders>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Phone:</w:t>
            </w:r>
          </w:p>
        </w:tc>
        <w:tc>
          <w:tcPr>
            <w:tcW w:w="2070" w:type="dxa"/>
            <w:tcBorders>
              <w:bottom w:val="single" w:sz="4" w:space="0" w:color="auto"/>
            </w:tcBorders>
          </w:tcPr>
          <w:p w:rsidR="000D2539" w:rsidRPr="009C220D" w:rsidRDefault="000D2539" w:rsidP="00682C69">
            <w:pPr>
              <w:pStyle w:val="FieldText"/>
            </w:pPr>
          </w:p>
        </w:tc>
      </w:tr>
      <w:tr w:rsidR="000D2539" w:rsidRPr="00613129" w:rsidTr="00BD103E">
        <w:trPr>
          <w:trHeight w:val="360"/>
        </w:trPr>
        <w:tc>
          <w:tcPr>
            <w:tcW w:w="1072" w:type="dxa"/>
          </w:tcPr>
          <w:p w:rsidR="000D2539" w:rsidRPr="005114CE" w:rsidRDefault="000D2539" w:rsidP="00490804">
            <w:r w:rsidRPr="005114CE">
              <w:t>Address:</w:t>
            </w:r>
          </w:p>
        </w:tc>
        <w:tc>
          <w:tcPr>
            <w:tcW w:w="5768" w:type="dxa"/>
            <w:tcBorders>
              <w:top w:val="single" w:sz="4" w:space="0" w:color="auto"/>
              <w:bottom w:val="single" w:sz="4" w:space="0" w:color="auto"/>
            </w:tcBorders>
          </w:tcPr>
          <w:p w:rsidR="000D2539" w:rsidRPr="009C220D" w:rsidRDefault="000D2539" w:rsidP="0014663E">
            <w:pPr>
              <w:pStyle w:val="FieldText"/>
            </w:pPr>
          </w:p>
        </w:tc>
        <w:tc>
          <w:tcPr>
            <w:tcW w:w="1170" w:type="dxa"/>
          </w:tcPr>
          <w:p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D2539" w:rsidRPr="005114CE" w:rsidRDefault="000D2539" w:rsidP="00490804">
            <w:r w:rsidRPr="005114CE">
              <w:t>From:</w:t>
            </w:r>
          </w:p>
        </w:tc>
        <w:tc>
          <w:tcPr>
            <w:tcW w:w="144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2070" w:type="dxa"/>
          </w:tcPr>
          <w:p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F064B">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F064B">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F064B">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F064B">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BC07E3" w:rsidP="00BC07E3">
            <w:r w:rsidRPr="005114CE">
              <w:lastRenderedPageBreak/>
              <w:t>Company:</w:t>
            </w:r>
          </w:p>
        </w:tc>
        <w:tc>
          <w:tcPr>
            <w:tcW w:w="5768" w:type="dxa"/>
            <w:tcBorders>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Phone:</w:t>
            </w:r>
          </w:p>
        </w:tc>
        <w:tc>
          <w:tcPr>
            <w:tcW w:w="2070" w:type="dxa"/>
            <w:tcBorders>
              <w:bottom w:val="single" w:sz="4" w:space="0" w:color="auto"/>
            </w:tcBorders>
          </w:tcPr>
          <w:p w:rsidR="00BC07E3" w:rsidRPr="009C220D" w:rsidRDefault="00BC07E3" w:rsidP="00BC07E3">
            <w:pPr>
              <w:pStyle w:val="FieldText"/>
            </w:pPr>
          </w:p>
        </w:tc>
      </w:tr>
      <w:tr w:rsidR="00BC07E3" w:rsidRPr="00613129" w:rsidTr="00BD103E">
        <w:trPr>
          <w:trHeight w:val="360"/>
        </w:trPr>
        <w:tc>
          <w:tcPr>
            <w:tcW w:w="1072" w:type="dxa"/>
          </w:tcPr>
          <w:p w:rsidR="00BC07E3" w:rsidRPr="005114CE" w:rsidRDefault="00BC07E3" w:rsidP="00BC07E3">
            <w:r w:rsidRPr="005114CE">
              <w:t>Address:</w:t>
            </w:r>
          </w:p>
        </w:tc>
        <w:tc>
          <w:tcPr>
            <w:tcW w:w="5768" w:type="dxa"/>
            <w:tcBorders>
              <w:top w:val="single" w:sz="4" w:space="0" w:color="auto"/>
              <w:bottom w:val="single" w:sz="4" w:space="0" w:color="auto"/>
            </w:tcBorders>
          </w:tcPr>
          <w:p w:rsidR="00BC07E3" w:rsidRPr="009C220D" w:rsidRDefault="00BC07E3" w:rsidP="00BC07E3">
            <w:pPr>
              <w:pStyle w:val="FieldText"/>
            </w:pPr>
          </w:p>
        </w:tc>
        <w:tc>
          <w:tcPr>
            <w:tcW w:w="1170" w:type="dxa"/>
          </w:tcPr>
          <w:p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888" w:type="dxa"/>
            <w:tcBorders>
              <w:bottom w:val="single" w:sz="4" w:space="0" w:color="auto"/>
            </w:tcBorders>
          </w:tcPr>
          <w:p w:rsidR="00BC07E3" w:rsidRPr="009C220D" w:rsidRDefault="00BC07E3" w:rsidP="00BC07E3">
            <w:pPr>
              <w:pStyle w:val="FieldText"/>
            </w:pPr>
          </w:p>
        </w:tc>
        <w:tc>
          <w:tcPr>
            <w:tcW w:w="1530" w:type="dxa"/>
          </w:tcPr>
          <w:p w:rsidR="00BC07E3" w:rsidRPr="005114CE" w:rsidRDefault="00BC07E3" w:rsidP="00BC07E3">
            <w:pPr>
              <w:pStyle w:val="Heading4"/>
              <w:outlineLvl w:val="3"/>
            </w:pPr>
            <w:r w:rsidRPr="005114CE">
              <w:t>Starting Salary:</w:t>
            </w:r>
          </w:p>
        </w:tc>
        <w:tc>
          <w:tcPr>
            <w:tcW w:w="1350" w:type="dxa"/>
            <w:tcBorders>
              <w:bottom w:val="single" w:sz="4" w:space="0" w:color="auto"/>
            </w:tcBorders>
          </w:tcPr>
          <w:p w:rsidR="00BC07E3" w:rsidRPr="009C220D" w:rsidRDefault="00BC07E3" w:rsidP="00BC07E3">
            <w:pPr>
              <w:pStyle w:val="FieldText"/>
            </w:pPr>
            <w:r w:rsidRPr="009C220D">
              <w:t>$</w:t>
            </w:r>
          </w:p>
        </w:tc>
        <w:tc>
          <w:tcPr>
            <w:tcW w:w="1620" w:type="dxa"/>
          </w:tcPr>
          <w:p w:rsidR="00BC07E3" w:rsidRPr="005114CE" w:rsidRDefault="00BC07E3" w:rsidP="00BC07E3">
            <w:pPr>
              <w:pStyle w:val="Heading4"/>
              <w:outlineLvl w:val="3"/>
            </w:pPr>
            <w:r w:rsidRPr="005114CE">
              <w:t>Ending Salary:</w:t>
            </w:r>
          </w:p>
        </w:tc>
        <w:tc>
          <w:tcPr>
            <w:tcW w:w="162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BC07E3" w:rsidRPr="005114CE" w:rsidRDefault="00BC07E3" w:rsidP="00BC07E3">
            <w:r w:rsidRPr="005114CE">
              <w:t>From:</w:t>
            </w:r>
          </w:p>
        </w:tc>
        <w:tc>
          <w:tcPr>
            <w:tcW w:w="144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F064B">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F064B">
              <w:fldChar w:fldCharType="separate"/>
            </w:r>
            <w:r w:rsidRPr="005114CE">
              <w:fldChar w:fldCharType="end"/>
            </w:r>
          </w:p>
        </w:tc>
        <w:tc>
          <w:tcPr>
            <w:tcW w:w="3240" w:type="dxa"/>
          </w:tcPr>
          <w:p w:rsidR="00BC07E3" w:rsidRPr="005114CE" w:rsidRDefault="00BC07E3" w:rsidP="00BC07E3">
            <w:pPr>
              <w:rPr>
                <w:szCs w:val="19"/>
              </w:rPr>
            </w:pPr>
          </w:p>
        </w:tc>
      </w:tr>
    </w:tbl>
    <w:p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0D2539" w:rsidP="00902964">
            <w:pPr>
              <w:pStyle w:val="FieldText"/>
            </w:pPr>
          </w:p>
        </w:tc>
      </w:tr>
    </w:tbl>
    <w:p w:rsidR="00871876" w:rsidRDefault="008F6A13" w:rsidP="00871876">
      <w:pPr>
        <w:pStyle w:val="Heading2"/>
      </w:pPr>
      <w:r>
        <w:t>Applicant’s Certification and Agreement</w:t>
      </w:r>
    </w:p>
    <w:p w:rsidR="008F6A13" w:rsidRPr="008F6A13" w:rsidRDefault="008F6A13" w:rsidP="00490804">
      <w:pPr>
        <w:pStyle w:val="Italic"/>
        <w:rPr>
          <w:b/>
          <w:i w:val="0"/>
        </w:rPr>
      </w:pPr>
      <w:r w:rsidRPr="008F6A13">
        <w:rPr>
          <w:b/>
          <w:i w:val="0"/>
        </w:rPr>
        <w:t>PLEASE READ CAREFULLY:</w:t>
      </w:r>
    </w:p>
    <w:p w:rsidR="008F6A13" w:rsidRPr="004D7FFE" w:rsidRDefault="008F6A13" w:rsidP="008F6A13">
      <w:pPr>
        <w:pStyle w:val="Italic"/>
        <w:numPr>
          <w:ilvl w:val="0"/>
          <w:numId w:val="11"/>
        </w:numPr>
        <w:rPr>
          <w:b/>
          <w:i w:val="0"/>
        </w:rPr>
      </w:pPr>
      <w:r w:rsidRPr="004D7FFE">
        <w:rPr>
          <w:b/>
          <w:i w:val="0"/>
        </w:rPr>
        <w:t>Authorization for Employment/Educational Information</w:t>
      </w:r>
    </w:p>
    <w:p w:rsidR="00603CD5" w:rsidRDefault="00603CD5" w:rsidP="00603CD5">
      <w:pPr>
        <w:pStyle w:val="Italic"/>
        <w:ind w:left="720"/>
        <w:rPr>
          <w:i w:val="0"/>
        </w:rPr>
      </w:pPr>
      <w:r>
        <w:rPr>
          <w:i w:val="0"/>
        </w:rPr>
        <w:t>I authorize the references listed in this Application for Employment, and any prior employer, educational institution, or any other persons or organizations to give this Company any and all information concerning my previous employment/educational accomplishments, disciplinary information or any other pertinent information they may have, personal or otherwise, and release all parties from all liability for any damage that may result from furnishing same to you. I hereby waive written notice that employment information is being provided by any person or organization.</w:t>
      </w:r>
    </w:p>
    <w:p w:rsidR="00603CD5" w:rsidRPr="004D7FFE" w:rsidRDefault="00603CD5" w:rsidP="00603CD5">
      <w:pPr>
        <w:pStyle w:val="Italic"/>
        <w:numPr>
          <w:ilvl w:val="0"/>
          <w:numId w:val="11"/>
        </w:numPr>
        <w:rPr>
          <w:b/>
          <w:i w:val="0"/>
        </w:rPr>
      </w:pPr>
      <w:r w:rsidRPr="004D7FFE">
        <w:rPr>
          <w:b/>
          <w:i w:val="0"/>
        </w:rPr>
        <w:t>Authorization to Work</w:t>
      </w:r>
    </w:p>
    <w:p w:rsidR="00603CD5" w:rsidRDefault="00603CD5" w:rsidP="00603CD5">
      <w:pPr>
        <w:pStyle w:val="Italic"/>
        <w:ind w:left="720"/>
        <w:rPr>
          <w:i w:val="0"/>
        </w:rPr>
      </w:pPr>
      <w:r>
        <w:rPr>
          <w:i w:val="0"/>
        </w:rPr>
        <w:t>If I am selected for hire, I will be offered employment provided I verify that I am authorized to work as required by the Immigration Reform and Control Act of 1986.</w:t>
      </w:r>
    </w:p>
    <w:p w:rsidR="00603CD5" w:rsidRPr="004D7FFE" w:rsidRDefault="00603CD5" w:rsidP="00603CD5">
      <w:pPr>
        <w:pStyle w:val="Italic"/>
        <w:numPr>
          <w:ilvl w:val="0"/>
          <w:numId w:val="11"/>
        </w:numPr>
        <w:rPr>
          <w:b/>
          <w:i w:val="0"/>
        </w:rPr>
      </w:pPr>
      <w:r w:rsidRPr="004D7FFE">
        <w:rPr>
          <w:b/>
          <w:i w:val="0"/>
        </w:rPr>
        <w:t>Criminal Record Check</w:t>
      </w:r>
    </w:p>
    <w:p w:rsidR="00603CD5" w:rsidRDefault="00603CD5" w:rsidP="00603CD5">
      <w:pPr>
        <w:pStyle w:val="Italic"/>
        <w:ind w:left="720"/>
        <w:rPr>
          <w:i w:val="0"/>
        </w:rPr>
      </w:pPr>
      <w:r>
        <w:rPr>
          <w:i w:val="0"/>
        </w:rPr>
        <w:t>I authorize the Company to secure my criminal conviction history. I agree to execute the appropriate authorization if necessary to obtain such information.</w:t>
      </w:r>
    </w:p>
    <w:p w:rsidR="00603CD5" w:rsidRPr="004D7FFE" w:rsidRDefault="00603CD5" w:rsidP="00603CD5">
      <w:pPr>
        <w:pStyle w:val="Italic"/>
        <w:numPr>
          <w:ilvl w:val="0"/>
          <w:numId w:val="11"/>
        </w:numPr>
        <w:rPr>
          <w:b/>
          <w:i w:val="0"/>
        </w:rPr>
      </w:pPr>
      <w:r w:rsidRPr="004D7FFE">
        <w:rPr>
          <w:b/>
          <w:i w:val="0"/>
        </w:rPr>
        <w:t>Driving Record Check</w:t>
      </w:r>
    </w:p>
    <w:p w:rsidR="00603CD5" w:rsidRDefault="001E1EF0" w:rsidP="00603CD5">
      <w:pPr>
        <w:pStyle w:val="Italic"/>
        <w:ind w:left="720"/>
        <w:rPr>
          <w:i w:val="0"/>
        </w:rPr>
      </w:pPr>
      <w:r>
        <w:rPr>
          <w:i w:val="0"/>
        </w:rPr>
        <w:t xml:space="preserve">I agree to execute an authorization for this employer to inquire into and obtain documents related to any driving record from every state in which I have held a motor vehicle operator’s license or permit. </w:t>
      </w:r>
    </w:p>
    <w:p w:rsidR="001E1EF0" w:rsidRPr="004D7FFE" w:rsidRDefault="001E1EF0" w:rsidP="001E1EF0">
      <w:pPr>
        <w:pStyle w:val="Italic"/>
        <w:numPr>
          <w:ilvl w:val="0"/>
          <w:numId w:val="11"/>
        </w:numPr>
        <w:rPr>
          <w:b/>
          <w:i w:val="0"/>
        </w:rPr>
      </w:pPr>
      <w:r w:rsidRPr="004D7FFE">
        <w:rPr>
          <w:b/>
          <w:i w:val="0"/>
        </w:rPr>
        <w:t>Physical Exam and Drug and Alcohol Testing</w:t>
      </w:r>
    </w:p>
    <w:p w:rsidR="001E1EF0" w:rsidRDefault="001E1EF0" w:rsidP="001E1EF0">
      <w:pPr>
        <w:pStyle w:val="Italic"/>
        <w:ind w:left="720"/>
        <w:rPr>
          <w:i w:val="0"/>
        </w:rPr>
      </w:pPr>
      <w:r>
        <w:rPr>
          <w:i w:val="0"/>
        </w:rPr>
        <w:t xml:space="preserve">I agree to take a physical exam following a conditional job offer. I also authorize the Company or its designated agent(s) to withdraw specimen(s) of my blood, urine, hair and/or other substances for chemical analysis. One purpose of this analysis is to determine or exclude the presence of alcohol, drugs or other substances. I understand that decisions concerning my employment may be made as a result of these tests. </w:t>
      </w:r>
    </w:p>
    <w:p w:rsidR="001E1EF0" w:rsidRPr="004D7FFE" w:rsidRDefault="001E1EF0" w:rsidP="001E1EF0">
      <w:pPr>
        <w:pStyle w:val="Italic"/>
        <w:numPr>
          <w:ilvl w:val="0"/>
          <w:numId w:val="11"/>
        </w:numPr>
        <w:rPr>
          <w:b/>
          <w:i w:val="0"/>
        </w:rPr>
      </w:pPr>
      <w:r w:rsidRPr="004D7FFE">
        <w:rPr>
          <w:b/>
          <w:i w:val="0"/>
        </w:rPr>
        <w:t>Consideration for Employment</w:t>
      </w:r>
    </w:p>
    <w:p w:rsidR="001E1EF0" w:rsidRDefault="001E1EF0" w:rsidP="001E1EF0">
      <w:pPr>
        <w:pStyle w:val="Italic"/>
        <w:ind w:left="720"/>
        <w:rPr>
          <w:i w:val="0"/>
        </w:rPr>
      </w:pPr>
      <w:r>
        <w:rPr>
          <w:i w:val="0"/>
        </w:rPr>
        <w:t>I understand that my application will be considered pursuant to the Company’s normal procedures for a period of thirty (30) days. If I am interested in employment thereafter, I must reapply.</w:t>
      </w:r>
    </w:p>
    <w:p w:rsidR="001E1EF0" w:rsidRDefault="001E1EF0" w:rsidP="001E1EF0">
      <w:pPr>
        <w:pStyle w:val="Italic"/>
        <w:ind w:left="720"/>
        <w:rPr>
          <w:i w:val="0"/>
        </w:rPr>
      </w:pPr>
      <w:r>
        <w:rPr>
          <w:i w:val="0"/>
        </w:rPr>
        <w:t xml:space="preserve">I agree that if any of the above commitments is ever found to be legally unenforceable as written, the particular commitment shall be limited to allow its enforcement as far as legally possible. </w:t>
      </w:r>
    </w:p>
    <w:p w:rsidR="008F6A13" w:rsidRDefault="008F6A13" w:rsidP="00490804">
      <w:pPr>
        <w:pStyle w:val="Italic"/>
      </w:pPr>
    </w:p>
    <w:p w:rsidR="008F6A13" w:rsidRDefault="008F6A13" w:rsidP="00490804">
      <w:pPr>
        <w:pStyle w:val="Italic"/>
      </w:pP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64B" w:rsidRDefault="00DF064B" w:rsidP="00176E67">
      <w:r>
        <w:separator/>
      </w:r>
    </w:p>
  </w:endnote>
  <w:endnote w:type="continuationSeparator" w:id="0">
    <w:p w:rsidR="00DF064B" w:rsidRDefault="00DF064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9B0FA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64B" w:rsidRDefault="00DF064B" w:rsidP="00176E67">
      <w:r>
        <w:separator/>
      </w:r>
    </w:p>
  </w:footnote>
  <w:footnote w:type="continuationSeparator" w:id="0">
    <w:p w:rsidR="00DF064B" w:rsidRDefault="00DF064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CA5BB4"/>
    <w:multiLevelType w:val="hybridMultilevel"/>
    <w:tmpl w:val="F4946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BE"/>
    <w:rsid w:val="000071F7"/>
    <w:rsid w:val="00010B00"/>
    <w:rsid w:val="0002798A"/>
    <w:rsid w:val="00083002"/>
    <w:rsid w:val="00087B85"/>
    <w:rsid w:val="000A01F1"/>
    <w:rsid w:val="000C1163"/>
    <w:rsid w:val="000C797A"/>
    <w:rsid w:val="000D2539"/>
    <w:rsid w:val="000D2BB8"/>
    <w:rsid w:val="000F2DF4"/>
    <w:rsid w:val="000F6783"/>
    <w:rsid w:val="00120C95"/>
    <w:rsid w:val="00134356"/>
    <w:rsid w:val="0014663E"/>
    <w:rsid w:val="00176E67"/>
    <w:rsid w:val="00180664"/>
    <w:rsid w:val="001903F7"/>
    <w:rsid w:val="0019395E"/>
    <w:rsid w:val="001D6B76"/>
    <w:rsid w:val="001E1EF0"/>
    <w:rsid w:val="001F78A8"/>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55736"/>
    <w:rsid w:val="003929F1"/>
    <w:rsid w:val="003A1B63"/>
    <w:rsid w:val="003A41A1"/>
    <w:rsid w:val="003B14E0"/>
    <w:rsid w:val="003B2326"/>
    <w:rsid w:val="00400251"/>
    <w:rsid w:val="00437ED0"/>
    <w:rsid w:val="00440CD8"/>
    <w:rsid w:val="00443837"/>
    <w:rsid w:val="00447DAA"/>
    <w:rsid w:val="00450F66"/>
    <w:rsid w:val="00461739"/>
    <w:rsid w:val="00467865"/>
    <w:rsid w:val="0048685F"/>
    <w:rsid w:val="00490804"/>
    <w:rsid w:val="004A1437"/>
    <w:rsid w:val="004A194D"/>
    <w:rsid w:val="004A4198"/>
    <w:rsid w:val="004A54EA"/>
    <w:rsid w:val="004B0578"/>
    <w:rsid w:val="004D7FFE"/>
    <w:rsid w:val="004E34C6"/>
    <w:rsid w:val="004F62AD"/>
    <w:rsid w:val="00501AE8"/>
    <w:rsid w:val="00504B65"/>
    <w:rsid w:val="005114CE"/>
    <w:rsid w:val="0052122B"/>
    <w:rsid w:val="005557F6"/>
    <w:rsid w:val="00563778"/>
    <w:rsid w:val="005B4AE2"/>
    <w:rsid w:val="005E63CC"/>
    <w:rsid w:val="005F6E87"/>
    <w:rsid w:val="00602863"/>
    <w:rsid w:val="00603CD5"/>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8F6A13"/>
    <w:rsid w:val="00902964"/>
    <w:rsid w:val="00920507"/>
    <w:rsid w:val="00933455"/>
    <w:rsid w:val="0094790F"/>
    <w:rsid w:val="00966B90"/>
    <w:rsid w:val="009737B7"/>
    <w:rsid w:val="009802C4"/>
    <w:rsid w:val="009976D9"/>
    <w:rsid w:val="00997A3E"/>
    <w:rsid w:val="009A12D5"/>
    <w:rsid w:val="009A4EA3"/>
    <w:rsid w:val="009A55DC"/>
    <w:rsid w:val="009B0FA7"/>
    <w:rsid w:val="009C220D"/>
    <w:rsid w:val="00A211B2"/>
    <w:rsid w:val="00A2727E"/>
    <w:rsid w:val="00A35524"/>
    <w:rsid w:val="00A60C9E"/>
    <w:rsid w:val="00A74F99"/>
    <w:rsid w:val="00A82BA3"/>
    <w:rsid w:val="00A94ACC"/>
    <w:rsid w:val="00AA2EA7"/>
    <w:rsid w:val="00AD3A83"/>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338BE"/>
    <w:rsid w:val="00D55AFA"/>
    <w:rsid w:val="00D6155E"/>
    <w:rsid w:val="00D83A19"/>
    <w:rsid w:val="00D86A85"/>
    <w:rsid w:val="00D90A75"/>
    <w:rsid w:val="00DA4514"/>
    <w:rsid w:val="00DC47A2"/>
    <w:rsid w:val="00DE1551"/>
    <w:rsid w:val="00DE1A09"/>
    <w:rsid w:val="00DE7FB7"/>
    <w:rsid w:val="00DF064B"/>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0F43E"/>
  <w15:docId w15:val="{5F17AF10-B91C-490E-BE7B-394EA290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b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71</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Maria Weber</dc:creator>
  <cp:lastModifiedBy>Maria Weber</cp:lastModifiedBy>
  <cp:revision>6</cp:revision>
  <cp:lastPrinted>2023-08-28T16:33:00Z</cp:lastPrinted>
  <dcterms:created xsi:type="dcterms:W3CDTF">2023-08-25T19:21:00Z</dcterms:created>
  <dcterms:modified xsi:type="dcterms:W3CDTF">2023-08-28T16:38:00Z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